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BFF2" w14:textId="77777777" w:rsidR="004375DE" w:rsidRPr="00B35BED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</w:rPr>
      </w:pPr>
      <w:r w:rsidRPr="00B35BED">
        <w:rPr>
          <w:rFonts w:asciiTheme="majorHAnsi" w:hAnsiTheme="majorHAnsi" w:cs="Calibri"/>
          <w:b/>
          <w:bCs/>
          <w:sz w:val="26"/>
          <w:szCs w:val="26"/>
        </w:rPr>
        <w:t>Draft Minutes of the Berry Forum Meeting</w:t>
      </w:r>
    </w:p>
    <w:p w14:paraId="5B8D991A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Held </w:t>
      </w:r>
      <w:r w:rsidR="00580C93" w:rsidRPr="008938D3">
        <w:rPr>
          <w:rFonts w:asciiTheme="majorHAnsi" w:hAnsiTheme="majorHAnsi" w:cs="Calibri"/>
          <w:bCs/>
          <w:sz w:val="22"/>
          <w:szCs w:val="22"/>
        </w:rPr>
        <w:t>Aug 16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, 2018 7:30pm at the Berry School of Arts </w:t>
      </w:r>
    </w:p>
    <w:p w14:paraId="623773C1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04608FE1" w14:textId="77777777" w:rsidR="002F775B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/>
          <w:bCs/>
          <w:sz w:val="22"/>
          <w:szCs w:val="22"/>
        </w:rPr>
        <w:t>Present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: </w:t>
      </w:r>
      <w:r w:rsidR="00333913" w:rsidRPr="008938D3">
        <w:rPr>
          <w:rFonts w:asciiTheme="majorHAnsi" w:hAnsiTheme="majorHAnsi" w:cs="Calibri"/>
          <w:bCs/>
          <w:sz w:val="22"/>
          <w:szCs w:val="22"/>
        </w:rPr>
        <w:t xml:space="preserve">50 </w:t>
      </w:r>
      <w:r w:rsidR="008938D3" w:rsidRPr="008938D3">
        <w:rPr>
          <w:rFonts w:asciiTheme="majorHAnsi" w:hAnsiTheme="majorHAnsi" w:cs="Calibri"/>
          <w:bCs/>
          <w:sz w:val="22"/>
          <w:szCs w:val="22"/>
        </w:rPr>
        <w:t>people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 attended the meeting, </w:t>
      </w:r>
      <w:r w:rsidR="008938D3" w:rsidRPr="008938D3">
        <w:rPr>
          <w:rFonts w:asciiTheme="majorHAnsi" w:hAnsiTheme="majorHAnsi" w:cs="Calibri"/>
          <w:bCs/>
          <w:sz w:val="22"/>
          <w:szCs w:val="22"/>
        </w:rPr>
        <w:t xml:space="preserve">including </w:t>
      </w:r>
      <w:proofErr w:type="spellStart"/>
      <w:r w:rsidR="008938D3" w:rsidRPr="008938D3">
        <w:rPr>
          <w:rFonts w:asciiTheme="majorHAnsi" w:hAnsiTheme="majorHAnsi" w:cs="Calibri"/>
          <w:bCs/>
          <w:sz w:val="22"/>
          <w:szCs w:val="22"/>
        </w:rPr>
        <w:t>Clr</w:t>
      </w:r>
      <w:proofErr w:type="spellEnd"/>
      <w:r w:rsidR="008938D3" w:rsidRPr="008938D3">
        <w:rPr>
          <w:rFonts w:asciiTheme="majorHAnsi" w:hAnsiTheme="majorHAnsi" w:cs="Calibri"/>
          <w:bCs/>
          <w:sz w:val="22"/>
          <w:szCs w:val="22"/>
        </w:rPr>
        <w:t xml:space="preserve">, Nina </w:t>
      </w:r>
      <w:proofErr w:type="spellStart"/>
      <w:r w:rsidR="008938D3" w:rsidRPr="008938D3">
        <w:rPr>
          <w:rFonts w:asciiTheme="majorHAnsi" w:hAnsiTheme="majorHAnsi" w:cs="Calibri"/>
          <w:bCs/>
          <w:sz w:val="22"/>
          <w:szCs w:val="22"/>
        </w:rPr>
        <w:t>Cheyne</w:t>
      </w:r>
      <w:proofErr w:type="spellEnd"/>
      <w:r w:rsidR="008938D3" w:rsidRPr="008938D3">
        <w:rPr>
          <w:rFonts w:asciiTheme="majorHAnsi" w:hAnsiTheme="majorHAnsi" w:cs="Calibri"/>
          <w:bCs/>
          <w:sz w:val="22"/>
          <w:szCs w:val="22"/>
        </w:rPr>
        <w:t>.</w:t>
      </w:r>
      <w:r w:rsidR="002F775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077C5946" w14:textId="77777777" w:rsidR="008938D3" w:rsidRPr="008938D3" w:rsidRDefault="008938D3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2F775B">
        <w:rPr>
          <w:rFonts w:asciiTheme="majorHAnsi" w:hAnsiTheme="majorHAnsi" w:cs="Calibri"/>
          <w:b/>
          <w:bCs/>
          <w:sz w:val="22"/>
          <w:szCs w:val="22"/>
        </w:rPr>
        <w:t>Apologies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: </w:t>
      </w:r>
      <w:proofErr w:type="spellStart"/>
      <w:r w:rsidRPr="008938D3">
        <w:rPr>
          <w:rFonts w:asciiTheme="majorHAnsi" w:hAnsiTheme="majorHAnsi" w:cs="Calibri"/>
          <w:bCs/>
          <w:sz w:val="22"/>
          <w:szCs w:val="22"/>
        </w:rPr>
        <w:t>Clr</w:t>
      </w:r>
      <w:proofErr w:type="spellEnd"/>
      <w:r w:rsidRPr="008938D3">
        <w:rPr>
          <w:rFonts w:asciiTheme="majorHAnsi" w:hAnsiTheme="majorHAnsi" w:cs="Calibri"/>
          <w:bCs/>
          <w:sz w:val="22"/>
          <w:szCs w:val="22"/>
        </w:rPr>
        <w:t>. Patricia White</w:t>
      </w:r>
    </w:p>
    <w:p w14:paraId="48797E30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77EAD445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B35BED">
        <w:rPr>
          <w:rFonts w:asciiTheme="majorHAnsi" w:hAnsiTheme="majorHAnsi" w:cs="Calibri"/>
          <w:b/>
          <w:bCs/>
        </w:rPr>
        <w:t>Welcome and Introduction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 (David Carter – Chairman)</w:t>
      </w:r>
    </w:p>
    <w:p w14:paraId="06DE5D4C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Minutes of the meeting held on </w:t>
      </w:r>
      <w:r w:rsidR="00580C93" w:rsidRPr="008938D3">
        <w:rPr>
          <w:rFonts w:asciiTheme="majorHAnsi" w:hAnsiTheme="majorHAnsi" w:cs="Calibri"/>
          <w:bCs/>
          <w:sz w:val="22"/>
          <w:szCs w:val="22"/>
        </w:rPr>
        <w:t>June 14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 2018 were approved</w:t>
      </w:r>
      <w:r w:rsidR="008938D3" w:rsidRPr="008938D3">
        <w:rPr>
          <w:rFonts w:asciiTheme="majorHAnsi" w:hAnsiTheme="majorHAnsi" w:cs="Calibri"/>
          <w:bCs/>
          <w:sz w:val="22"/>
          <w:szCs w:val="22"/>
        </w:rPr>
        <w:t>.</w:t>
      </w:r>
    </w:p>
    <w:p w14:paraId="1BADD466" w14:textId="77777777" w:rsidR="004375DE" w:rsidRPr="008938D3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76BA11D6" w14:textId="77777777" w:rsidR="00EF5361" w:rsidRPr="00B35BED" w:rsidRDefault="004375DE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B35BED">
        <w:rPr>
          <w:rFonts w:asciiTheme="majorHAnsi" w:hAnsiTheme="majorHAnsi" w:cs="Calibri"/>
          <w:b/>
          <w:bCs/>
        </w:rPr>
        <w:t>Correspondence</w:t>
      </w:r>
      <w:r w:rsidR="001D2C72" w:rsidRPr="00B35BED">
        <w:rPr>
          <w:rFonts w:asciiTheme="majorHAnsi" w:hAnsiTheme="majorHAnsi" w:cs="Calibri"/>
          <w:b/>
          <w:bCs/>
        </w:rPr>
        <w:t xml:space="preserve"> </w:t>
      </w:r>
    </w:p>
    <w:p w14:paraId="5B4B3534" w14:textId="77777777" w:rsidR="00330910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EF5361" w:rsidRPr="008938D3">
        <w:rPr>
          <w:rFonts w:asciiTheme="majorHAnsi" w:hAnsiTheme="majorHAnsi" w:cs="Calibri"/>
          <w:bCs/>
          <w:sz w:val="22"/>
          <w:szCs w:val="22"/>
        </w:rPr>
        <w:t>NRMA EV Charging network- still interested in setting up space in Berry</w:t>
      </w:r>
    </w:p>
    <w:p w14:paraId="6F44EC78" w14:textId="77777777" w:rsidR="00EF5361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>- Update on Gerroa Rd c</w:t>
      </w:r>
      <w:r w:rsidR="00EF5361" w:rsidRPr="008938D3">
        <w:rPr>
          <w:rFonts w:asciiTheme="majorHAnsi" w:hAnsiTheme="majorHAnsi" w:cs="Calibri"/>
          <w:bCs/>
          <w:sz w:val="22"/>
          <w:szCs w:val="22"/>
        </w:rPr>
        <w:t>losure</w:t>
      </w:r>
    </w:p>
    <w:p w14:paraId="4230BCF7" w14:textId="77777777" w:rsidR="00EF5361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EF5361" w:rsidRPr="008938D3">
        <w:rPr>
          <w:rFonts w:asciiTheme="majorHAnsi" w:hAnsiTheme="majorHAnsi" w:cs="Calibri"/>
          <w:bCs/>
          <w:sz w:val="22"/>
          <w:szCs w:val="22"/>
        </w:rPr>
        <w:t>Council annual subsidy of $500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 received</w:t>
      </w:r>
    </w:p>
    <w:p w14:paraId="62CE35DB" w14:textId="77777777" w:rsidR="00EF5361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EF5361" w:rsidRPr="008938D3">
        <w:rPr>
          <w:rFonts w:asciiTheme="majorHAnsi" w:hAnsiTheme="majorHAnsi" w:cs="Calibri"/>
          <w:bCs/>
          <w:sz w:val="22"/>
          <w:szCs w:val="22"/>
        </w:rPr>
        <w:t>Advice from Town Crier editorial board</w:t>
      </w:r>
      <w:r w:rsidRPr="008938D3">
        <w:rPr>
          <w:rFonts w:asciiTheme="majorHAnsi" w:hAnsiTheme="majorHAnsi" w:cs="Calibri"/>
          <w:bCs/>
          <w:sz w:val="22"/>
          <w:szCs w:val="22"/>
        </w:rPr>
        <w:t xml:space="preserve"> that deadlines for articles will not be extended</w:t>
      </w:r>
    </w:p>
    <w:p w14:paraId="1BF50281" w14:textId="77777777" w:rsidR="00EF5361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EF5361" w:rsidRPr="008938D3">
        <w:rPr>
          <w:rFonts w:asciiTheme="majorHAnsi" w:hAnsiTheme="majorHAnsi" w:cs="Calibri"/>
          <w:bCs/>
          <w:sz w:val="22"/>
          <w:szCs w:val="22"/>
        </w:rPr>
        <w:t>Council Familiarisation tour 24 Sept</w:t>
      </w:r>
    </w:p>
    <w:p w14:paraId="216DD094" w14:textId="77777777" w:rsidR="00EF5361" w:rsidRPr="008938D3" w:rsidRDefault="008938D3" w:rsidP="00580C9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Edward St. bridge </w:t>
      </w:r>
      <w:r w:rsidRPr="008938D3">
        <w:rPr>
          <w:rFonts w:asciiTheme="majorHAnsi" w:hAnsiTheme="majorHAnsi" w:cs="Calibri"/>
          <w:bCs/>
          <w:sz w:val="22"/>
          <w:szCs w:val="22"/>
        </w:rPr>
        <w:t>- Geotechnical investigation underway.</w:t>
      </w:r>
    </w:p>
    <w:p w14:paraId="0CE77CB5" w14:textId="77777777" w:rsidR="00C85B5B" w:rsidRPr="008938D3" w:rsidRDefault="00C85B5B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81818"/>
          <w:sz w:val="22"/>
          <w:szCs w:val="22"/>
        </w:rPr>
      </w:pPr>
    </w:p>
    <w:p w14:paraId="27A7F569" w14:textId="77777777" w:rsidR="00C85B5B" w:rsidRPr="008938D3" w:rsidRDefault="00C85B5B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 w:rsidRPr="00B35BED">
        <w:rPr>
          <w:rFonts w:asciiTheme="majorHAnsi" w:hAnsiTheme="majorHAnsi" w:cs="Helvetica"/>
          <w:b/>
          <w:bCs/>
          <w:color w:val="181818"/>
        </w:rPr>
        <w:t>District Park Status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</w:t>
      </w:r>
      <w:r w:rsidR="008938D3" w:rsidRPr="008938D3">
        <w:rPr>
          <w:rFonts w:asciiTheme="majorHAnsi" w:hAnsiTheme="majorHAnsi" w:cs="Helvetica"/>
          <w:color w:val="181818"/>
          <w:sz w:val="22"/>
          <w:szCs w:val="22"/>
        </w:rPr>
        <w:t>(</w:t>
      </w:r>
      <w:proofErr w:type="spellStart"/>
      <w:r w:rsidRPr="008938D3">
        <w:rPr>
          <w:rFonts w:asciiTheme="majorHAnsi" w:hAnsiTheme="majorHAnsi" w:cs="Helvetica"/>
          <w:color w:val="181818"/>
          <w:sz w:val="22"/>
          <w:szCs w:val="22"/>
        </w:rPr>
        <w:t>Liliana</w:t>
      </w:r>
      <w:proofErr w:type="spellEnd"/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Hutchinson</w:t>
      </w:r>
      <w:r w:rsidR="008938D3" w:rsidRPr="008938D3">
        <w:rPr>
          <w:rFonts w:asciiTheme="majorHAnsi" w:hAnsiTheme="majorHAnsi" w:cs="Helvetica"/>
          <w:color w:val="181818"/>
          <w:sz w:val="22"/>
          <w:szCs w:val="22"/>
        </w:rPr>
        <w:t>)</w:t>
      </w:r>
    </w:p>
    <w:p w14:paraId="717E85D3" w14:textId="77777777" w:rsidR="00C85B5B" w:rsidRPr="008938D3" w:rsidRDefault="008938D3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- </w:t>
      </w:r>
      <w:proofErr w:type="spellStart"/>
      <w:r w:rsidR="00C85B5B" w:rsidRPr="008938D3">
        <w:rPr>
          <w:rFonts w:asciiTheme="majorHAnsi" w:hAnsiTheme="majorHAnsi" w:cs="Helvetica"/>
          <w:bCs/>
          <w:color w:val="181818"/>
          <w:sz w:val="22"/>
          <w:szCs w:val="22"/>
        </w:rPr>
        <w:t>Boongaree</w:t>
      </w:r>
      <w:proofErr w:type="spellEnd"/>
      <w:r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, the aboriginal name for Berry area, </w:t>
      </w:r>
      <w:r w:rsidR="00484DCD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had the most votes and was approved by Council. </w:t>
      </w:r>
    </w:p>
    <w:p w14:paraId="1DE0D0D6" w14:textId="77777777" w:rsidR="00484DCD" w:rsidRPr="008938D3" w:rsidRDefault="008938D3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- </w:t>
      </w:r>
      <w:r w:rsidR="00484DCD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Engineers are working with Council to improve the drainage for the ovals and access to parking </w:t>
      </w:r>
    </w:p>
    <w:p w14:paraId="54B86BD8" w14:textId="77777777" w:rsidR="00484FF3" w:rsidRPr="008938D3" w:rsidRDefault="008938D3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- </w:t>
      </w:r>
      <w:r w:rsidR="007B381C" w:rsidRPr="008938D3">
        <w:rPr>
          <w:rFonts w:asciiTheme="majorHAnsi" w:hAnsiTheme="majorHAnsi" w:cs="Helvetica"/>
          <w:bCs/>
          <w:color w:val="181818"/>
          <w:sz w:val="22"/>
          <w:szCs w:val="22"/>
        </w:rPr>
        <w:t>Consultation</w:t>
      </w:r>
      <w:r w:rsidR="00484DCD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 with Aboriginal Elders 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is underway to create a sensory and native tucker garden. </w:t>
      </w:r>
      <w:r w:rsidR="00B35BED">
        <w:rPr>
          <w:rFonts w:asciiTheme="majorHAnsi" w:hAnsiTheme="majorHAnsi" w:cs="Helvetica"/>
          <w:bCs/>
          <w:color w:val="181818"/>
          <w:sz w:val="22"/>
          <w:szCs w:val="22"/>
        </w:rPr>
        <w:t xml:space="preserve">     - T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he skate park will be </w:t>
      </w:r>
      <w:r w:rsidR="007B381C" w:rsidRPr="008938D3">
        <w:rPr>
          <w:rFonts w:asciiTheme="majorHAnsi" w:hAnsiTheme="majorHAnsi" w:cs="Helvetica"/>
          <w:bCs/>
          <w:color w:val="181818"/>
          <w:sz w:val="22"/>
          <w:szCs w:val="22"/>
        </w:rPr>
        <w:t>enlarged and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 encompass a youth space around it.</w:t>
      </w:r>
    </w:p>
    <w:p w14:paraId="420E2FF6" w14:textId="77777777" w:rsidR="00484FF3" w:rsidRPr="008938D3" w:rsidRDefault="00B35BED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- 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Plans for a 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>youth get together, w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>ith food provided</w:t>
      </w:r>
    </w:p>
    <w:p w14:paraId="3552B8D3" w14:textId="77777777" w:rsidR="00484FF3" w:rsidRPr="008938D3" w:rsidRDefault="00B35BED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>- Detailed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 design 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>to be completed by mid-October</w:t>
      </w:r>
    </w:p>
    <w:p w14:paraId="418942EE" w14:textId="77777777" w:rsidR="00484FF3" w:rsidRPr="008938D3" w:rsidRDefault="00B35BED" w:rsidP="00C85B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- 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Next steps will be 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to seek 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Council funding and Government Grants. </w:t>
      </w:r>
    </w:p>
    <w:p w14:paraId="49D97ADA" w14:textId="77777777" w:rsidR="00966D9C" w:rsidRPr="008938D3" w:rsidRDefault="00966D9C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81818"/>
          <w:sz w:val="22"/>
          <w:szCs w:val="22"/>
        </w:rPr>
      </w:pPr>
    </w:p>
    <w:p w14:paraId="374AE798" w14:textId="77777777" w:rsidR="00484FF3" w:rsidRPr="00B35BED" w:rsidRDefault="007B381C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81818"/>
        </w:rPr>
      </w:pPr>
      <w:r w:rsidRPr="00B35BED">
        <w:rPr>
          <w:rFonts w:asciiTheme="majorHAnsi" w:hAnsiTheme="majorHAnsi" w:cs="Helvetica"/>
          <w:b/>
          <w:bCs/>
          <w:color w:val="181818"/>
        </w:rPr>
        <w:t>Infrastructure</w:t>
      </w:r>
      <w:r w:rsidR="00B35BED" w:rsidRPr="00B35BED">
        <w:rPr>
          <w:rFonts w:asciiTheme="majorHAnsi" w:hAnsiTheme="majorHAnsi" w:cs="Helvetica"/>
          <w:b/>
          <w:bCs/>
          <w:color w:val="181818"/>
        </w:rPr>
        <w:t xml:space="preserve"> &amp; Facilities</w:t>
      </w:r>
    </w:p>
    <w:p w14:paraId="4FA3895C" w14:textId="77777777" w:rsidR="00966D9C" w:rsidRPr="00B35BED" w:rsidRDefault="00966D9C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  <w:u w:val="single"/>
        </w:rPr>
      </w:pPr>
      <w:r w:rsidRPr="00B35BED">
        <w:rPr>
          <w:rFonts w:asciiTheme="majorHAnsi" w:hAnsiTheme="majorHAnsi" w:cs="Helvetica"/>
          <w:bCs/>
          <w:color w:val="181818"/>
          <w:sz w:val="22"/>
          <w:szCs w:val="22"/>
          <w:u w:val="single"/>
        </w:rPr>
        <w:t>Queen Street Road Safety Proposal </w:t>
      </w:r>
    </w:p>
    <w:p w14:paraId="4FD971C7" w14:textId="77777777" w:rsidR="00966D9C" w:rsidRPr="008938D3" w:rsidRDefault="00966D9C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Council is seeking the Forum’s feedback on a 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>$185,000 project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to remove the existing pedestrian refuge and replace with a raised pedestrian crossing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 xml:space="preserve"> between Alexandra St and Prince Alfred St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>, the installation of an additional raised pedestrian crossing at the exis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>ting kerb extensions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mid-bloc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>k between Albany St and Alexandra St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>, and a 40km/h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 xml:space="preserve"> High Pedestrian Activity Area from Albany St to Prince Alfred St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>.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 xml:space="preserve"> From July 2012 to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June 2017 there w</w:t>
      </w:r>
      <w:r w:rsidR="00D35DA3">
        <w:rPr>
          <w:rFonts w:asciiTheme="majorHAnsi" w:hAnsiTheme="majorHAnsi" w:cs="Helvetica"/>
          <w:color w:val="181818"/>
          <w:sz w:val="22"/>
          <w:szCs w:val="22"/>
        </w:rPr>
        <w:t>ere 5 crashes along Queen St.</w:t>
      </w:r>
    </w:p>
    <w:p w14:paraId="63EEB396" w14:textId="77777777" w:rsidR="00484FF3" w:rsidRPr="008938D3" w:rsidRDefault="00484FF3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</w:p>
    <w:p w14:paraId="576C6898" w14:textId="77777777" w:rsidR="00966D9C" w:rsidRDefault="00D35DA3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 w:rsidRPr="00D35DA3">
        <w:rPr>
          <w:rFonts w:asciiTheme="majorHAnsi" w:hAnsiTheme="majorHAnsi" w:cs="Helvetica"/>
          <w:color w:val="181818"/>
          <w:sz w:val="22"/>
          <w:szCs w:val="22"/>
          <w:u w:val="single"/>
        </w:rPr>
        <w:t>Mark Radium Park -</w:t>
      </w:r>
      <w:r w:rsidR="00B35BED">
        <w:rPr>
          <w:rFonts w:asciiTheme="majorHAnsi" w:hAnsiTheme="majorHAnsi" w:cs="Helvetica"/>
          <w:color w:val="181818"/>
          <w:sz w:val="22"/>
          <w:szCs w:val="22"/>
        </w:rPr>
        <w:t xml:space="preserve"> </w:t>
      </w:r>
      <w:r w:rsidR="00966D9C" w:rsidRPr="008938D3">
        <w:rPr>
          <w:rFonts w:asciiTheme="majorHAnsi" w:hAnsiTheme="majorHAnsi" w:cs="Helvetica"/>
          <w:color w:val="181818"/>
          <w:sz w:val="22"/>
          <w:szCs w:val="22"/>
        </w:rPr>
        <w:t>Council has funding for</w:t>
      </w:r>
      <w:r w:rsidR="00B35BED">
        <w:rPr>
          <w:rFonts w:asciiTheme="majorHAnsi" w:hAnsiTheme="majorHAnsi" w:cs="Helvetica"/>
          <w:color w:val="181818"/>
          <w:sz w:val="22"/>
          <w:szCs w:val="22"/>
        </w:rPr>
        <w:t xml:space="preserve"> a</w:t>
      </w:r>
      <w:r w:rsidR="00966D9C" w:rsidRPr="008938D3">
        <w:rPr>
          <w:rFonts w:asciiTheme="majorHAnsi" w:hAnsiTheme="majorHAnsi" w:cs="Helvetica"/>
          <w:color w:val="181818"/>
          <w:sz w:val="22"/>
          <w:szCs w:val="22"/>
        </w:rPr>
        <w:t xml:space="preserve"> shelter over </w:t>
      </w:r>
      <w:r w:rsidR="00B35BED">
        <w:rPr>
          <w:rFonts w:asciiTheme="majorHAnsi" w:hAnsiTheme="majorHAnsi" w:cs="Helvetica"/>
          <w:color w:val="181818"/>
          <w:sz w:val="22"/>
          <w:szCs w:val="22"/>
        </w:rPr>
        <w:t xml:space="preserve">a picnic table </w:t>
      </w:r>
    </w:p>
    <w:p w14:paraId="74F566A8" w14:textId="77777777" w:rsidR="0036271E" w:rsidRDefault="0036271E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</w:p>
    <w:p w14:paraId="05703A43" w14:textId="77777777" w:rsidR="0036271E" w:rsidRPr="008938D3" w:rsidRDefault="0036271E" w:rsidP="00966D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>
        <w:rPr>
          <w:rFonts w:asciiTheme="majorHAnsi" w:hAnsiTheme="majorHAnsi" w:cs="Helvetica"/>
          <w:color w:val="181818"/>
          <w:sz w:val="22"/>
          <w:szCs w:val="22"/>
        </w:rPr>
        <w:t xml:space="preserve">Forum members are asked to provide feedback on the two proposals, and also to email </w:t>
      </w:r>
      <w:hyperlink r:id="rId6" w:history="1">
        <w:r w:rsidRPr="004D2260">
          <w:rPr>
            <w:rStyle w:val="Hyperlink"/>
            <w:rFonts w:asciiTheme="majorHAnsi" w:hAnsiTheme="majorHAnsi" w:cs="Helvetica"/>
            <w:sz w:val="22"/>
            <w:szCs w:val="22"/>
          </w:rPr>
          <w:t>council@shoalhaven.nsw.gov.au</w:t>
        </w:r>
      </w:hyperlink>
      <w:r>
        <w:rPr>
          <w:rFonts w:asciiTheme="majorHAnsi" w:hAnsiTheme="majorHAnsi" w:cs="Helvetica"/>
          <w:color w:val="181818"/>
          <w:sz w:val="22"/>
          <w:szCs w:val="22"/>
        </w:rPr>
        <w:t xml:space="preserve"> with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any repairs </w:t>
      </w:r>
      <w:r>
        <w:rPr>
          <w:rFonts w:asciiTheme="majorHAnsi" w:hAnsiTheme="majorHAnsi" w:cs="Helvetica"/>
          <w:color w:val="181818"/>
          <w:sz w:val="22"/>
          <w:szCs w:val="22"/>
        </w:rPr>
        <w:t>required around town.</w:t>
      </w:r>
    </w:p>
    <w:p w14:paraId="3D77E04D" w14:textId="77777777" w:rsidR="00580C93" w:rsidRPr="008938D3" w:rsidRDefault="00580C93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</w:p>
    <w:p w14:paraId="3AE4BA26" w14:textId="77777777" w:rsidR="00580C93" w:rsidRPr="002F775B" w:rsidRDefault="00580C93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81818"/>
        </w:rPr>
      </w:pPr>
      <w:r w:rsidRPr="002F775B">
        <w:rPr>
          <w:rFonts w:asciiTheme="majorHAnsi" w:hAnsiTheme="majorHAnsi" w:cs="Helvetica"/>
          <w:b/>
          <w:bCs/>
          <w:color w:val="181818"/>
        </w:rPr>
        <w:t>Bangalee Motel DA</w:t>
      </w:r>
    </w:p>
    <w:p w14:paraId="73C604EA" w14:textId="77777777" w:rsidR="00556EC2" w:rsidRPr="008938D3" w:rsidRDefault="0036271E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 w:rsidRPr="008938D3">
        <w:rPr>
          <w:rFonts w:asciiTheme="majorHAnsi" w:hAnsiTheme="majorHAnsi" w:cs="Helvetica"/>
          <w:bCs/>
          <w:color w:val="181818"/>
          <w:sz w:val="22"/>
          <w:szCs w:val="22"/>
        </w:rPr>
        <w:t>Council approved the DA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 at its Development Committee meeting</w:t>
      </w:r>
      <w:r w:rsidR="00556EC2" w:rsidRPr="008938D3">
        <w:rPr>
          <w:rFonts w:asciiTheme="majorHAnsi" w:hAnsiTheme="majorHAnsi" w:cs="Helvetica"/>
          <w:bCs/>
          <w:color w:val="181818"/>
          <w:sz w:val="22"/>
          <w:szCs w:val="22"/>
        </w:rPr>
        <w:t xml:space="preserve">. </w:t>
      </w:r>
    </w:p>
    <w:p w14:paraId="0EB77F4B" w14:textId="77777777" w:rsidR="00580C93" w:rsidRPr="008938D3" w:rsidRDefault="0036271E" w:rsidP="002F775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>
        <w:rPr>
          <w:rFonts w:asciiTheme="majorHAnsi" w:hAnsiTheme="majorHAnsi" w:cs="Helvetica"/>
          <w:bCs/>
          <w:color w:val="181818"/>
          <w:sz w:val="22"/>
          <w:szCs w:val="22"/>
        </w:rPr>
        <w:t>The Forum’s c</w:t>
      </w:r>
      <w:r w:rsidR="00484FF3" w:rsidRPr="008938D3">
        <w:rPr>
          <w:rFonts w:asciiTheme="majorHAnsi" w:hAnsiTheme="majorHAnsi" w:cs="Helvetica"/>
          <w:bCs/>
          <w:color w:val="181818"/>
          <w:sz w:val="22"/>
          <w:szCs w:val="22"/>
        </w:rPr>
        <w:t>oncern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s </w:t>
      </w:r>
      <w:r w:rsidR="002F775B">
        <w:rPr>
          <w:rFonts w:asciiTheme="majorHAnsi" w:hAnsiTheme="majorHAnsi" w:cs="Helvetica"/>
          <w:bCs/>
          <w:color w:val="181818"/>
          <w:sz w:val="22"/>
          <w:szCs w:val="22"/>
        </w:rPr>
        <w:t xml:space="preserve">about Council’s inadequate heritage assessment </w:t>
      </w:r>
      <w:r>
        <w:rPr>
          <w:rFonts w:asciiTheme="majorHAnsi" w:hAnsiTheme="majorHAnsi" w:cs="Helvetica"/>
          <w:bCs/>
          <w:color w:val="181818"/>
          <w:sz w:val="22"/>
          <w:szCs w:val="22"/>
        </w:rPr>
        <w:t xml:space="preserve">were </w:t>
      </w:r>
      <w:r w:rsidR="002F775B">
        <w:rPr>
          <w:rFonts w:asciiTheme="majorHAnsi" w:hAnsiTheme="majorHAnsi" w:cs="Helvetica"/>
          <w:bCs/>
          <w:color w:val="181818"/>
          <w:sz w:val="22"/>
          <w:szCs w:val="22"/>
        </w:rPr>
        <w:t xml:space="preserve">raised. </w:t>
      </w:r>
    </w:p>
    <w:p w14:paraId="309B2482" w14:textId="77777777" w:rsidR="00580C93" w:rsidRPr="008938D3" w:rsidRDefault="00580C93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</w:p>
    <w:p w14:paraId="4AD454E9" w14:textId="77777777" w:rsidR="00580C93" w:rsidRPr="002F775B" w:rsidRDefault="00580C93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</w:rPr>
      </w:pPr>
      <w:r w:rsidRPr="002F775B">
        <w:rPr>
          <w:rFonts w:asciiTheme="majorHAnsi" w:hAnsiTheme="majorHAnsi" w:cs="Helvetica"/>
          <w:b/>
          <w:bCs/>
          <w:color w:val="181818"/>
        </w:rPr>
        <w:t>Huntingdale Park Development</w:t>
      </w:r>
    </w:p>
    <w:p w14:paraId="4ECA45A3" w14:textId="77777777" w:rsidR="00580C93" w:rsidRPr="008938D3" w:rsidRDefault="00580C93" w:rsidP="00332AA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Council agreed to </w:t>
      </w:r>
      <w:r w:rsidR="002F775B">
        <w:rPr>
          <w:rFonts w:asciiTheme="majorHAnsi" w:hAnsiTheme="majorHAnsi" w:cs="Helvetica"/>
          <w:color w:val="181818"/>
          <w:sz w:val="22"/>
          <w:szCs w:val="22"/>
        </w:rPr>
        <w:t>our</w:t>
      </w:r>
      <w:r w:rsidRPr="008938D3">
        <w:rPr>
          <w:rFonts w:asciiTheme="majorHAnsi" w:hAnsiTheme="majorHAnsi" w:cs="Helvetica"/>
          <w:color w:val="181818"/>
          <w:sz w:val="22"/>
          <w:szCs w:val="22"/>
        </w:rPr>
        <w:t xml:space="preserve"> request to extend the period for submissions from two to six weeks. The developer has agreed to make a presentation to the Forum </w:t>
      </w:r>
      <w:r w:rsidR="002F775B">
        <w:rPr>
          <w:rFonts w:asciiTheme="majorHAnsi" w:hAnsiTheme="majorHAnsi" w:cs="Helvetica"/>
          <w:color w:val="181818"/>
          <w:sz w:val="22"/>
          <w:szCs w:val="22"/>
        </w:rPr>
        <w:t>on Tuesday 29 Aug at 5.30pm.</w:t>
      </w:r>
    </w:p>
    <w:p w14:paraId="40DE53A2" w14:textId="77777777" w:rsidR="00580C93" w:rsidRPr="008938D3" w:rsidRDefault="00580C93" w:rsidP="00332AA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</w:p>
    <w:p w14:paraId="2C3B4A64" w14:textId="77777777" w:rsidR="00B826BC" w:rsidRPr="002F775B" w:rsidRDefault="00580C93" w:rsidP="00580C9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181818"/>
          <w:sz w:val="22"/>
          <w:szCs w:val="22"/>
        </w:rPr>
      </w:pPr>
      <w:r w:rsidRPr="002F775B">
        <w:rPr>
          <w:rFonts w:asciiTheme="majorHAnsi" w:hAnsiTheme="majorHAnsi" w:cs="Helvetica"/>
          <w:b/>
          <w:bCs/>
          <w:color w:val="181818"/>
        </w:rPr>
        <w:t>Vennu</w:t>
      </w:r>
      <w:r w:rsidR="00B826BC" w:rsidRPr="002F775B">
        <w:rPr>
          <w:rFonts w:asciiTheme="majorHAnsi" w:hAnsiTheme="majorHAnsi" w:cs="Helvetica"/>
          <w:b/>
          <w:bCs/>
          <w:color w:val="181818"/>
        </w:rPr>
        <w:t>:</w:t>
      </w:r>
      <w:r w:rsidR="00B826BC" w:rsidRPr="008938D3">
        <w:rPr>
          <w:rFonts w:asciiTheme="majorHAnsi" w:hAnsiTheme="majorHAnsi" w:cs="Helvetica"/>
          <w:b/>
          <w:bCs/>
          <w:color w:val="181818"/>
          <w:sz w:val="22"/>
          <w:szCs w:val="22"/>
        </w:rPr>
        <w:t xml:space="preserve"> </w:t>
      </w:r>
      <w:r w:rsidR="002F775B">
        <w:rPr>
          <w:rFonts w:asciiTheme="majorHAnsi" w:hAnsiTheme="majorHAnsi" w:cs="Helvetica"/>
          <w:b/>
          <w:bCs/>
          <w:color w:val="181818"/>
          <w:sz w:val="22"/>
          <w:szCs w:val="22"/>
        </w:rPr>
        <w:t>(</w:t>
      </w:r>
      <w:r w:rsidR="00B826BC" w:rsidRPr="002F775B">
        <w:rPr>
          <w:rFonts w:asciiTheme="majorHAnsi" w:hAnsiTheme="majorHAnsi" w:cs="Helvetica"/>
          <w:bCs/>
          <w:color w:val="181818"/>
          <w:sz w:val="22"/>
          <w:szCs w:val="22"/>
        </w:rPr>
        <w:t>Suzanne Campbell</w:t>
      </w:r>
      <w:r w:rsidR="002F775B">
        <w:rPr>
          <w:rFonts w:asciiTheme="majorHAnsi" w:hAnsiTheme="majorHAnsi" w:cs="Helvetica"/>
          <w:bCs/>
          <w:color w:val="181818"/>
          <w:sz w:val="22"/>
          <w:szCs w:val="22"/>
        </w:rPr>
        <w:t xml:space="preserve"> – Berry resident)</w:t>
      </w:r>
    </w:p>
    <w:p w14:paraId="79A19E50" w14:textId="77777777" w:rsidR="002F775B" w:rsidRDefault="002F775B" w:rsidP="004375D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>
        <w:rPr>
          <w:rFonts w:asciiTheme="majorHAnsi" w:hAnsiTheme="majorHAnsi" w:cs="Helvetica"/>
          <w:color w:val="181818"/>
          <w:sz w:val="22"/>
          <w:szCs w:val="22"/>
        </w:rPr>
        <w:t>Suzanne</w:t>
      </w:r>
      <w:r w:rsidR="00580C93" w:rsidRPr="008938D3">
        <w:rPr>
          <w:rFonts w:asciiTheme="majorHAnsi" w:hAnsiTheme="majorHAnsi" w:cs="Helvetica"/>
          <w:color w:val="181818"/>
          <w:sz w:val="22"/>
          <w:szCs w:val="22"/>
        </w:rPr>
        <w:t xml:space="preserve"> has developed an online business to build more resilient communities by sharing community spaces.</w:t>
      </w:r>
      <w:r w:rsidR="00B826BC" w:rsidRPr="008938D3">
        <w:rPr>
          <w:rFonts w:asciiTheme="majorHAnsi" w:hAnsiTheme="majorHAnsi" w:cs="Helvetica"/>
          <w:color w:val="181818"/>
          <w:sz w:val="22"/>
          <w:szCs w:val="22"/>
        </w:rPr>
        <w:t xml:space="preserve"> </w:t>
      </w:r>
      <w:proofErr w:type="spellStart"/>
      <w:r w:rsidR="00580C93" w:rsidRPr="008938D3">
        <w:rPr>
          <w:rFonts w:asciiTheme="majorHAnsi" w:hAnsiTheme="majorHAnsi" w:cs="Helvetica"/>
          <w:color w:val="181818"/>
          <w:sz w:val="22"/>
          <w:szCs w:val="22"/>
        </w:rPr>
        <w:t>Vennu</w:t>
      </w:r>
      <w:proofErr w:type="spellEnd"/>
      <w:r w:rsidR="00580C93" w:rsidRPr="008938D3">
        <w:rPr>
          <w:rFonts w:asciiTheme="majorHAnsi" w:hAnsiTheme="majorHAnsi" w:cs="Helvetica"/>
          <w:color w:val="181818"/>
          <w:sz w:val="22"/>
          <w:szCs w:val="22"/>
        </w:rPr>
        <w:t xml:space="preserve"> is an easy to use digital marketplace, showcasing an abundance of unique community spaces to hire, saving time, money and effort. </w:t>
      </w:r>
    </w:p>
    <w:p w14:paraId="484367E9" w14:textId="77777777" w:rsidR="004375DE" w:rsidRPr="002F775B" w:rsidRDefault="004375DE" w:rsidP="004375D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 w:rsidRPr="008938D3">
        <w:rPr>
          <w:rFonts w:asciiTheme="majorHAnsi" w:hAnsiTheme="majorHAnsi" w:cs="Calibri"/>
          <w:b/>
          <w:bCs/>
          <w:sz w:val="22"/>
          <w:szCs w:val="22"/>
        </w:rPr>
        <w:lastRenderedPageBreak/>
        <w:t>General Business</w:t>
      </w:r>
    </w:p>
    <w:p w14:paraId="5CF6316E" w14:textId="77777777" w:rsidR="00D60762" w:rsidRPr="008938D3" w:rsidRDefault="0036271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- Council </w:t>
      </w:r>
      <w:proofErr w:type="spellStart"/>
      <w:r>
        <w:rPr>
          <w:rFonts w:asciiTheme="majorHAnsi" w:hAnsiTheme="majorHAnsi" w:cs="Calibri"/>
          <w:bCs/>
          <w:sz w:val="22"/>
          <w:szCs w:val="22"/>
        </w:rPr>
        <w:t>wll</w:t>
      </w:r>
      <w:proofErr w:type="spellEnd"/>
      <w:r>
        <w:rPr>
          <w:rFonts w:asciiTheme="majorHAnsi" w:hAnsiTheme="majorHAnsi" w:cs="Calibri"/>
          <w:bCs/>
          <w:sz w:val="22"/>
          <w:szCs w:val="22"/>
        </w:rPr>
        <w:t xml:space="preserve"> remove the Prince Alfred St ‘No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Right Turn</w:t>
      </w:r>
      <w:r>
        <w:rPr>
          <w:rFonts w:asciiTheme="majorHAnsi" w:hAnsiTheme="majorHAnsi" w:cs="Calibri"/>
          <w:bCs/>
          <w:sz w:val="22"/>
          <w:szCs w:val="22"/>
        </w:rPr>
        <w:t>’ sign</w:t>
      </w:r>
      <w:r w:rsidR="002F775B">
        <w:rPr>
          <w:rFonts w:asciiTheme="majorHAnsi" w:hAnsiTheme="majorHAnsi" w:cs="Calibri"/>
          <w:bCs/>
          <w:sz w:val="22"/>
          <w:szCs w:val="22"/>
        </w:rPr>
        <w:t>,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so people can use Apex</w:t>
      </w:r>
      <w:r w:rsidR="002F775B">
        <w:rPr>
          <w:rFonts w:asciiTheme="majorHAnsi" w:hAnsiTheme="majorHAnsi" w:cs="Calibri"/>
          <w:bCs/>
          <w:sz w:val="22"/>
          <w:szCs w:val="22"/>
        </w:rPr>
        <w:t xml:space="preserve"> Park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toilets</w:t>
      </w:r>
    </w:p>
    <w:p w14:paraId="6BD3365B" w14:textId="77777777" w:rsidR="0036271E" w:rsidRDefault="0036271E" w:rsidP="0036271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81818"/>
          <w:sz w:val="22"/>
          <w:szCs w:val="22"/>
        </w:rPr>
      </w:pPr>
      <w:r>
        <w:rPr>
          <w:rFonts w:asciiTheme="majorHAnsi" w:hAnsiTheme="majorHAnsi" w:cs="Helvetica"/>
          <w:color w:val="181818"/>
          <w:sz w:val="22"/>
          <w:szCs w:val="22"/>
        </w:rPr>
        <w:t xml:space="preserve">- </w:t>
      </w:r>
      <w:proofErr w:type="spellStart"/>
      <w:r w:rsidRPr="008938D3">
        <w:rPr>
          <w:rFonts w:asciiTheme="majorHAnsi" w:hAnsiTheme="majorHAnsi" w:cs="Helvetica"/>
          <w:color w:val="181818"/>
          <w:sz w:val="22"/>
          <w:szCs w:val="22"/>
        </w:rPr>
        <w:t>Council</w:t>
      </w:r>
      <w:r>
        <w:rPr>
          <w:rFonts w:asciiTheme="majorHAnsi" w:hAnsiTheme="majorHAnsi" w:cs="Helvetica"/>
          <w:color w:val="181818"/>
          <w:sz w:val="22"/>
          <w:szCs w:val="22"/>
        </w:rPr>
        <w:t>lors</w:t>
      </w:r>
      <w:proofErr w:type="spellEnd"/>
      <w:r>
        <w:rPr>
          <w:rFonts w:asciiTheme="majorHAnsi" w:hAnsiTheme="majorHAnsi" w:cs="Helvetica"/>
          <w:color w:val="181818"/>
          <w:sz w:val="22"/>
          <w:szCs w:val="22"/>
        </w:rPr>
        <w:t xml:space="preserve"> will be visiting Berry on 14 Sept as part of a familiarization tour </w:t>
      </w:r>
    </w:p>
    <w:p w14:paraId="20D92265" w14:textId="77777777" w:rsidR="00D60762" w:rsidRPr="008938D3" w:rsidRDefault="0036271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Planet Arks National Tree Planting day </w:t>
      </w:r>
      <w:proofErr w:type="spellStart"/>
      <w:r w:rsidR="00D60762" w:rsidRPr="008938D3">
        <w:rPr>
          <w:rFonts w:asciiTheme="majorHAnsi" w:hAnsiTheme="majorHAnsi" w:cs="Calibri"/>
          <w:bCs/>
          <w:sz w:val="22"/>
          <w:szCs w:val="22"/>
        </w:rPr>
        <w:t>organised</w:t>
      </w:r>
      <w:proofErr w:type="spellEnd"/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by Berry Landcare </w:t>
      </w:r>
      <w:r>
        <w:rPr>
          <w:rFonts w:asciiTheme="majorHAnsi" w:hAnsiTheme="majorHAnsi" w:cs="Calibri"/>
          <w:bCs/>
          <w:sz w:val="22"/>
          <w:szCs w:val="22"/>
        </w:rPr>
        <w:t xml:space="preserve">is 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>on Sunday 26</w:t>
      </w:r>
      <w:r w:rsidR="00D60762" w:rsidRPr="008938D3">
        <w:rPr>
          <w:rFonts w:asciiTheme="majorHAnsi" w:hAnsiTheme="majorHAnsi" w:cs="Calibri"/>
          <w:bCs/>
          <w:sz w:val="22"/>
          <w:szCs w:val="22"/>
          <w:vertAlign w:val="superscript"/>
        </w:rPr>
        <w:t>th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Aug</w:t>
      </w:r>
      <w:r w:rsidR="002F775B">
        <w:rPr>
          <w:rFonts w:asciiTheme="majorHAnsi" w:hAnsiTheme="majorHAnsi" w:cs="Calibri"/>
          <w:bCs/>
          <w:sz w:val="22"/>
          <w:szCs w:val="22"/>
        </w:rPr>
        <w:t>ust</w:t>
      </w:r>
      <w:r w:rsidR="00D60762" w:rsidRPr="008938D3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45092E5E" w14:textId="77777777" w:rsidR="0036271E" w:rsidRDefault="0036271E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0C44B666" w14:textId="77777777" w:rsidR="00330910" w:rsidRPr="0036271E" w:rsidRDefault="00330910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36271E">
        <w:rPr>
          <w:rFonts w:asciiTheme="majorHAnsi" w:hAnsiTheme="majorHAnsi" w:cs="Calibri"/>
          <w:bCs/>
          <w:sz w:val="22"/>
          <w:szCs w:val="22"/>
        </w:rPr>
        <w:t>Meeting Closed</w:t>
      </w:r>
      <w:r w:rsidR="00EF691F" w:rsidRPr="0036271E">
        <w:rPr>
          <w:rFonts w:asciiTheme="majorHAnsi" w:hAnsiTheme="majorHAnsi" w:cs="Calibri"/>
          <w:bCs/>
          <w:sz w:val="22"/>
          <w:szCs w:val="22"/>
        </w:rPr>
        <w:t xml:space="preserve"> 8:2</w:t>
      </w:r>
      <w:r w:rsidR="00D60762" w:rsidRPr="0036271E">
        <w:rPr>
          <w:rFonts w:asciiTheme="majorHAnsi" w:hAnsiTheme="majorHAnsi" w:cs="Calibri"/>
          <w:bCs/>
          <w:sz w:val="22"/>
          <w:szCs w:val="22"/>
        </w:rPr>
        <w:t>7</w:t>
      </w:r>
      <w:r w:rsidR="00EF691F" w:rsidRPr="0036271E">
        <w:rPr>
          <w:rFonts w:asciiTheme="majorHAnsi" w:hAnsiTheme="majorHAnsi" w:cs="Calibri"/>
          <w:bCs/>
          <w:sz w:val="22"/>
          <w:szCs w:val="22"/>
        </w:rPr>
        <w:t>pm</w:t>
      </w:r>
    </w:p>
    <w:p w14:paraId="43163043" w14:textId="77777777" w:rsidR="00EF691F" w:rsidRPr="008938D3" w:rsidRDefault="00EF691F" w:rsidP="004375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938D3">
        <w:rPr>
          <w:rFonts w:asciiTheme="majorHAnsi" w:hAnsiTheme="majorHAnsi" w:cs="Calibri"/>
          <w:b/>
          <w:bCs/>
          <w:sz w:val="22"/>
          <w:szCs w:val="22"/>
        </w:rPr>
        <w:t xml:space="preserve">Next Forum Meeting </w:t>
      </w:r>
      <w:r w:rsidR="00D60762" w:rsidRPr="008938D3">
        <w:rPr>
          <w:rFonts w:asciiTheme="majorHAnsi" w:hAnsiTheme="majorHAnsi" w:cs="Calibri"/>
          <w:b/>
          <w:bCs/>
          <w:sz w:val="22"/>
          <w:szCs w:val="22"/>
        </w:rPr>
        <w:t>11 October 2018</w:t>
      </w:r>
    </w:p>
    <w:p w14:paraId="45463F93" w14:textId="77777777" w:rsidR="008C675B" w:rsidRPr="008938D3" w:rsidRDefault="008C675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301BDF3" w14:textId="77777777" w:rsidR="004375DE" w:rsidRDefault="004375DE" w:rsidP="004375DE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b/>
          <w:bCs/>
          <w:sz w:val="32"/>
          <w:szCs w:val="32"/>
        </w:rPr>
      </w:pPr>
    </w:p>
    <w:p w14:paraId="64E0DB0F" w14:textId="77777777" w:rsidR="004375DE" w:rsidRDefault="004375DE" w:rsidP="004375DE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2"/>
          <w:szCs w:val="32"/>
        </w:rPr>
      </w:pPr>
    </w:p>
    <w:p w14:paraId="2140A8BD" w14:textId="77777777" w:rsidR="004375DE" w:rsidRDefault="004375DE" w:rsidP="004375DE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 </w:t>
      </w:r>
    </w:p>
    <w:p w14:paraId="48962FC7" w14:textId="77777777" w:rsidR="004375DE" w:rsidRDefault="004375DE" w:rsidP="004375DE"/>
    <w:sectPr w:rsidR="004375DE" w:rsidSect="00B35BED">
      <w:pgSz w:w="11900" w:h="16840"/>
      <w:pgMar w:top="1440" w:right="1588" w:bottom="1440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E"/>
    <w:rsid w:val="000513CD"/>
    <w:rsid w:val="0007752F"/>
    <w:rsid w:val="000A5A81"/>
    <w:rsid w:val="000B5FA3"/>
    <w:rsid w:val="001A3545"/>
    <w:rsid w:val="001D2C72"/>
    <w:rsid w:val="001D4F0E"/>
    <w:rsid w:val="002F775B"/>
    <w:rsid w:val="00330910"/>
    <w:rsid w:val="00332AA6"/>
    <w:rsid w:val="00333913"/>
    <w:rsid w:val="0036271E"/>
    <w:rsid w:val="004375DE"/>
    <w:rsid w:val="00484DCD"/>
    <w:rsid w:val="00484FF3"/>
    <w:rsid w:val="00525F70"/>
    <w:rsid w:val="00556EC2"/>
    <w:rsid w:val="00560139"/>
    <w:rsid w:val="00580C93"/>
    <w:rsid w:val="0075021C"/>
    <w:rsid w:val="007B381C"/>
    <w:rsid w:val="007E7820"/>
    <w:rsid w:val="008938D3"/>
    <w:rsid w:val="008C675B"/>
    <w:rsid w:val="00966D9C"/>
    <w:rsid w:val="00AD0E50"/>
    <w:rsid w:val="00B35BED"/>
    <w:rsid w:val="00B826BC"/>
    <w:rsid w:val="00BB29E8"/>
    <w:rsid w:val="00BF3505"/>
    <w:rsid w:val="00C85B5B"/>
    <w:rsid w:val="00D35DA3"/>
    <w:rsid w:val="00D60762"/>
    <w:rsid w:val="00E8279B"/>
    <w:rsid w:val="00EF5361"/>
    <w:rsid w:val="00EF69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23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uncil@shoalhaven.nsw.gov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BEARE</dc:creator>
  <cp:keywords/>
  <dc:description/>
  <cp:lastModifiedBy>Stuart</cp:lastModifiedBy>
  <cp:revision>2</cp:revision>
  <dcterms:created xsi:type="dcterms:W3CDTF">2018-08-21T11:02:00Z</dcterms:created>
  <dcterms:modified xsi:type="dcterms:W3CDTF">2018-08-21T11:02:00Z</dcterms:modified>
</cp:coreProperties>
</file>